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7A5B" w14:textId="77777777" w:rsidR="00E16E93" w:rsidRPr="007C1764" w:rsidRDefault="00E16E93">
      <w:pPr>
        <w:rPr>
          <w:rFonts w:ascii="Arial" w:hAnsi="Arial"/>
          <w:color w:val="A6A6A6" w:themeColor="background1" w:themeShade="A6"/>
        </w:rPr>
      </w:pPr>
    </w:p>
    <w:p w14:paraId="12A9C7B5" w14:textId="77777777" w:rsidR="007C1764" w:rsidRPr="007C1764" w:rsidRDefault="007C1764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  <w:sz w:val="40"/>
          <w:szCs w:val="40"/>
        </w:rPr>
      </w:pPr>
    </w:p>
    <w:p w14:paraId="6665924B" w14:textId="05C95BC4" w:rsidR="005B4F0D" w:rsidRPr="005B4F0D" w:rsidRDefault="007C1764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  <w:sz w:val="32"/>
          <w:szCs w:val="32"/>
        </w:rPr>
      </w:pPr>
      <w:r w:rsidRPr="007C1764">
        <w:rPr>
          <w:rFonts w:ascii="Arial" w:hAnsi="Arial" w:cs="Helvetica"/>
          <w:b/>
          <w:bCs/>
          <w:color w:val="595959" w:themeColor="text1" w:themeTint="A6"/>
          <w:sz w:val="32"/>
          <w:szCs w:val="32"/>
        </w:rPr>
        <w:t>CCC RESIDENCY APPLICATION QUESTIONNAIRE</w:t>
      </w:r>
    </w:p>
    <w:p w14:paraId="5C1A17F4" w14:textId="7E73389C" w:rsidR="00EF7769" w:rsidRDefault="007C1764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>
        <w:rPr>
          <w:rFonts w:ascii="Arial" w:hAnsi="Arial" w:cs="Helvetica"/>
          <w:color w:val="595959" w:themeColor="text1" w:themeTint="A6"/>
        </w:rPr>
        <w:t>Please c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omplete </w:t>
      </w:r>
      <w:r>
        <w:rPr>
          <w:rFonts w:ascii="Arial" w:hAnsi="Arial" w:cs="Helvetica"/>
          <w:color w:val="595959" w:themeColor="text1" w:themeTint="A6"/>
        </w:rPr>
        <w:t>this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 question</w:t>
      </w:r>
      <w:r>
        <w:rPr>
          <w:rFonts w:ascii="Arial" w:hAnsi="Arial" w:cs="Helvetica"/>
          <w:color w:val="595959" w:themeColor="text1" w:themeTint="A6"/>
        </w:rPr>
        <w:t>naire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 before </w:t>
      </w:r>
      <w:r>
        <w:rPr>
          <w:rFonts w:ascii="Arial" w:hAnsi="Arial" w:cs="Helvetica"/>
          <w:color w:val="595959" w:themeColor="text1" w:themeTint="A6"/>
        </w:rPr>
        <w:t>beginning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 the online application form. </w:t>
      </w:r>
      <w:r>
        <w:rPr>
          <w:rFonts w:ascii="Arial" w:hAnsi="Arial" w:cs="Helvetica"/>
          <w:color w:val="595959" w:themeColor="text1" w:themeTint="A6"/>
        </w:rPr>
        <w:t>K</w:t>
      </w:r>
      <w:r w:rsidR="00EF7769" w:rsidRPr="007C1764">
        <w:rPr>
          <w:rFonts w:ascii="Arial" w:hAnsi="Arial" w:cs="Helvetica"/>
          <w:color w:val="595959" w:themeColor="text1" w:themeTint="A6"/>
        </w:rPr>
        <w:t>eep</w:t>
      </w:r>
      <w:r>
        <w:rPr>
          <w:rFonts w:ascii="Arial" w:hAnsi="Arial" w:cs="Helvetica"/>
          <w:color w:val="595959" w:themeColor="text1" w:themeTint="A6"/>
        </w:rPr>
        <w:t xml:space="preserve"> your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 responses short</w:t>
      </w:r>
      <w:r w:rsidR="00465745" w:rsidRPr="007C1764">
        <w:rPr>
          <w:rFonts w:ascii="Arial" w:hAnsi="Arial" w:cs="Helvetica"/>
          <w:color w:val="595959" w:themeColor="text1" w:themeTint="A6"/>
        </w:rPr>
        <w:t>, about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 3</w:t>
      </w:r>
      <w:r w:rsidR="00465745" w:rsidRPr="007C1764">
        <w:rPr>
          <w:rFonts w:ascii="Arial" w:hAnsi="Arial" w:cs="Helvetica"/>
          <w:color w:val="595959" w:themeColor="text1" w:themeTint="A6"/>
        </w:rPr>
        <w:t>–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5 sentences. Once complete, </w:t>
      </w:r>
      <w:r w:rsidR="00465745" w:rsidRPr="007C1764">
        <w:rPr>
          <w:rFonts w:ascii="Arial" w:hAnsi="Arial" w:cs="Helvetica"/>
          <w:color w:val="595959" w:themeColor="text1" w:themeTint="A6"/>
        </w:rPr>
        <w:t>re-sav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e this document </w:t>
      </w:r>
      <w:r w:rsidR="00465745" w:rsidRPr="007C1764">
        <w:rPr>
          <w:rFonts w:ascii="Arial" w:hAnsi="Arial" w:cs="Helvetica"/>
          <w:color w:val="595959" w:themeColor="text1" w:themeTint="A6"/>
        </w:rPr>
        <w:t>with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 your name </w:t>
      </w:r>
      <w:r w:rsidR="00465745" w:rsidRPr="007C1764">
        <w:rPr>
          <w:rFonts w:ascii="Arial" w:hAnsi="Arial" w:cs="Helvetica"/>
          <w:color w:val="595959" w:themeColor="text1" w:themeTint="A6"/>
        </w:rPr>
        <w:t xml:space="preserve">in the </w:t>
      </w:r>
      <w:r w:rsidR="008C21A3">
        <w:rPr>
          <w:rFonts w:ascii="Arial" w:hAnsi="Arial" w:cs="Helvetica"/>
          <w:color w:val="595959" w:themeColor="text1" w:themeTint="A6"/>
        </w:rPr>
        <w:t>file name</w:t>
      </w:r>
      <w:r w:rsidR="00465745" w:rsidRPr="007C1764">
        <w:rPr>
          <w:rFonts w:ascii="Arial" w:hAnsi="Arial" w:cs="Helvetica"/>
          <w:color w:val="595959" w:themeColor="text1" w:themeTint="A6"/>
        </w:rPr>
        <w:t>. I</w:t>
      </w:r>
      <w:r w:rsidR="00EF7769" w:rsidRPr="007C1764">
        <w:rPr>
          <w:rFonts w:ascii="Arial" w:hAnsi="Arial" w:cs="Helvetica"/>
          <w:color w:val="595959" w:themeColor="text1" w:themeTint="A6"/>
        </w:rPr>
        <w:t xml:space="preserve">t will be uploaded </w:t>
      </w:r>
      <w:r>
        <w:rPr>
          <w:rFonts w:ascii="Arial" w:hAnsi="Arial" w:cs="Helvetica"/>
          <w:color w:val="595959" w:themeColor="text1" w:themeTint="A6"/>
        </w:rPr>
        <w:t xml:space="preserve">along </w:t>
      </w:r>
      <w:r w:rsidR="00EF7769" w:rsidRPr="007C1764">
        <w:rPr>
          <w:rFonts w:ascii="Arial" w:hAnsi="Arial" w:cs="Helvetica"/>
          <w:color w:val="595959" w:themeColor="text1" w:themeTint="A6"/>
        </w:rPr>
        <w:t>with the online application</w:t>
      </w:r>
      <w:r>
        <w:rPr>
          <w:rFonts w:ascii="Arial" w:hAnsi="Arial" w:cs="Helvetica"/>
          <w:color w:val="595959" w:themeColor="text1" w:themeTint="A6"/>
        </w:rPr>
        <w:t xml:space="preserve"> form</w:t>
      </w:r>
      <w:r w:rsidR="00EF7769" w:rsidRPr="007C1764">
        <w:rPr>
          <w:rFonts w:ascii="Arial" w:hAnsi="Arial" w:cs="Helvetica"/>
          <w:color w:val="595959" w:themeColor="text1" w:themeTint="A6"/>
        </w:rPr>
        <w:t>.</w:t>
      </w:r>
    </w:p>
    <w:p w14:paraId="18D231DE" w14:textId="77777777" w:rsidR="005B4F0D" w:rsidRDefault="005B4F0D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52CFC5F3" w14:textId="45269D53" w:rsidR="005B4F0D" w:rsidRPr="007C1764" w:rsidRDefault="005B4F0D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>
        <w:rPr>
          <w:rFonts w:ascii="Arial" w:hAnsi="Arial" w:cs="Helvetica"/>
          <w:b/>
          <w:bCs/>
          <w:color w:val="595959" w:themeColor="text1" w:themeTint="A6"/>
        </w:rPr>
        <w:t xml:space="preserve">Applicant’s First &amp; Last Name: </w:t>
      </w:r>
    </w:p>
    <w:p w14:paraId="7015E2A0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Cs/>
          <w:color w:val="595959" w:themeColor="text1" w:themeTint="A6"/>
        </w:rPr>
      </w:pPr>
    </w:p>
    <w:p w14:paraId="12A3FF0D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</w:rPr>
      </w:pPr>
      <w:r w:rsidRPr="007C1764">
        <w:rPr>
          <w:rFonts w:ascii="Arial" w:hAnsi="Arial" w:cs="Helvetica"/>
          <w:b/>
          <w:bCs/>
          <w:color w:val="595959" w:themeColor="text1" w:themeTint="A6"/>
        </w:rPr>
        <w:t xml:space="preserve">Residency Interest: </w:t>
      </w:r>
    </w:p>
    <w:p w14:paraId="387C50FE" w14:textId="77777777" w:rsidR="007D3662" w:rsidRPr="007C1764" w:rsidRDefault="00EF7769" w:rsidP="007D3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Why are you interested in becoming a resident at Christ Community Church?</w:t>
      </w:r>
    </w:p>
    <w:p w14:paraId="143BEDC1" w14:textId="77777777" w:rsidR="007D3662" w:rsidRPr="007C1764" w:rsidRDefault="007D3662" w:rsidP="007D3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5A1CB18B" w14:textId="77777777" w:rsidR="007C1764" w:rsidRDefault="007C1764" w:rsidP="007D3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19D416B0" w14:textId="77777777" w:rsidR="007C1764" w:rsidRPr="007C1764" w:rsidRDefault="007C1764" w:rsidP="007D3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787714B5" w14:textId="77777777" w:rsidR="007C1764" w:rsidRPr="007C1764" w:rsidRDefault="007C1764" w:rsidP="007D3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0B625B7E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do you hope to take away from your residency experience?</w:t>
      </w:r>
    </w:p>
    <w:p w14:paraId="575CAE70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199CEB56" w14:textId="77777777" w:rsid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3FD0441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0C990C6E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67E9121" w14:textId="77777777" w:rsidR="007C1764" w:rsidRPr="007C1764" w:rsidRDefault="007C1764" w:rsidP="007C1764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>
        <w:rPr>
          <w:rFonts w:ascii="Arial" w:hAnsi="Arial" w:cs="Helvetica"/>
          <w:color w:val="595959" w:themeColor="text1" w:themeTint="A6"/>
        </w:rPr>
        <w:tab/>
      </w:r>
    </w:p>
    <w:p w14:paraId="20928F88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</w:rPr>
      </w:pPr>
      <w:r w:rsidRPr="007C1764">
        <w:rPr>
          <w:rFonts w:ascii="Arial" w:hAnsi="Arial" w:cs="Helvetica"/>
          <w:b/>
          <w:bCs/>
          <w:color w:val="595959" w:themeColor="text1" w:themeTint="A6"/>
        </w:rPr>
        <w:t xml:space="preserve">Beliefs / Calling: </w:t>
      </w:r>
    </w:p>
    <w:p w14:paraId="31992781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 xml:space="preserve">Describe your conversion: </w:t>
      </w:r>
    </w:p>
    <w:p w14:paraId="5B8D4432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557E252E" w14:textId="77777777" w:rsid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3652894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AD2B1EC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400083C0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 xml:space="preserve">Describe your calling to ministry: </w:t>
      </w:r>
    </w:p>
    <w:p w14:paraId="6ECB2E7F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03C39E80" w14:textId="77777777" w:rsid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02A43865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71142E64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2E4498E9" w14:textId="77777777" w:rsidR="007C1764" w:rsidRDefault="007C1764">
      <w:pPr>
        <w:rPr>
          <w:rFonts w:ascii="Arial" w:hAnsi="Arial" w:cs="Helvetica"/>
          <w:b/>
          <w:bCs/>
          <w:color w:val="595959" w:themeColor="text1" w:themeTint="A6"/>
        </w:rPr>
      </w:pPr>
      <w:r>
        <w:rPr>
          <w:rFonts w:ascii="Arial" w:hAnsi="Arial" w:cs="Helvetica"/>
          <w:b/>
          <w:bCs/>
          <w:color w:val="595959" w:themeColor="text1" w:themeTint="A6"/>
        </w:rPr>
        <w:lastRenderedPageBreak/>
        <w:br w:type="page"/>
      </w:r>
    </w:p>
    <w:p w14:paraId="18AAE050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  <w:sz w:val="40"/>
          <w:szCs w:val="40"/>
        </w:rPr>
      </w:pPr>
    </w:p>
    <w:p w14:paraId="6E6C2358" w14:textId="77777777" w:rsidR="00EF7769" w:rsidRPr="007C1764" w:rsidRDefault="00EF7769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</w:rPr>
      </w:pPr>
      <w:r w:rsidRPr="007C1764">
        <w:rPr>
          <w:rFonts w:ascii="Arial" w:hAnsi="Arial" w:cs="Helvetica"/>
          <w:b/>
          <w:bCs/>
          <w:color w:val="595959" w:themeColor="text1" w:themeTint="A6"/>
        </w:rPr>
        <w:t xml:space="preserve">Education: </w:t>
      </w:r>
    </w:p>
    <w:p w14:paraId="4594CF58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are the top 2</w:t>
      </w:r>
      <w:r w:rsidR="00465745" w:rsidRPr="007C1764">
        <w:rPr>
          <w:rFonts w:ascii="Arial" w:hAnsi="Arial" w:cs="Helvetica"/>
          <w:color w:val="595959" w:themeColor="text1" w:themeTint="A6"/>
        </w:rPr>
        <w:t>–</w:t>
      </w:r>
      <w:r w:rsidRPr="007C1764">
        <w:rPr>
          <w:rFonts w:ascii="Arial" w:hAnsi="Arial" w:cs="Helvetica"/>
          <w:color w:val="595959" w:themeColor="text1" w:themeTint="A6"/>
        </w:rPr>
        <w:t>3 experiences you had while in college?</w:t>
      </w:r>
    </w:p>
    <w:p w14:paraId="78E33DDB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40C8E110" w14:textId="77777777" w:rsid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756EE8DE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AE8867C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057C0403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are the top 2</w:t>
      </w:r>
      <w:r w:rsidR="00465745" w:rsidRPr="007C1764">
        <w:rPr>
          <w:rFonts w:ascii="Arial" w:hAnsi="Arial" w:cs="Helvetica"/>
          <w:color w:val="595959" w:themeColor="text1" w:themeTint="A6"/>
        </w:rPr>
        <w:t>–</w:t>
      </w:r>
      <w:r w:rsidRPr="007C1764">
        <w:rPr>
          <w:rFonts w:ascii="Arial" w:hAnsi="Arial" w:cs="Helvetica"/>
          <w:color w:val="595959" w:themeColor="text1" w:themeTint="A6"/>
        </w:rPr>
        <w:t>3</w:t>
      </w:r>
      <w:r w:rsidR="007D3662" w:rsidRPr="007C1764">
        <w:rPr>
          <w:rFonts w:ascii="Arial" w:hAnsi="Arial" w:cs="Helvetica"/>
          <w:color w:val="595959" w:themeColor="text1" w:themeTint="A6"/>
        </w:rPr>
        <w:t xml:space="preserve"> lessons you learned in college</w:t>
      </w:r>
      <w:r w:rsidRPr="007C1764">
        <w:rPr>
          <w:rFonts w:ascii="Arial" w:hAnsi="Arial" w:cs="Helvetica"/>
          <w:color w:val="595959" w:themeColor="text1" w:themeTint="A6"/>
        </w:rPr>
        <w:t xml:space="preserve"> outside of the classroom?</w:t>
      </w:r>
    </w:p>
    <w:p w14:paraId="01B2AD14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EA67E68" w14:textId="77777777" w:rsid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144C20B8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47900185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7A971A83" w14:textId="6E6FBA30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 xml:space="preserve">A big part of the CCC </w:t>
      </w:r>
      <w:r w:rsidR="005B608E">
        <w:rPr>
          <w:rFonts w:ascii="Arial" w:hAnsi="Arial" w:cs="Helvetica"/>
          <w:color w:val="595959" w:themeColor="text1" w:themeTint="A6"/>
        </w:rPr>
        <w:t xml:space="preserve">Church </w:t>
      </w:r>
      <w:bookmarkStart w:id="0" w:name="_GoBack"/>
      <w:bookmarkEnd w:id="0"/>
      <w:r w:rsidRPr="007C1764">
        <w:rPr>
          <w:rFonts w:ascii="Arial" w:hAnsi="Arial" w:cs="Helvetica"/>
          <w:color w:val="595959" w:themeColor="text1" w:themeTint="A6"/>
        </w:rPr>
        <w:t>Residency experience is the pursuit of a Masters of Arts degree in Ministry Le</w:t>
      </w:r>
      <w:r w:rsidR="007D3662" w:rsidRPr="007C1764">
        <w:rPr>
          <w:rFonts w:ascii="Arial" w:hAnsi="Arial" w:cs="Helvetica"/>
          <w:color w:val="595959" w:themeColor="text1" w:themeTint="A6"/>
        </w:rPr>
        <w:t>adership through Crown College.</w:t>
      </w:r>
      <w:r w:rsidRPr="007C1764">
        <w:rPr>
          <w:rFonts w:ascii="Arial" w:hAnsi="Arial" w:cs="Helvetica"/>
          <w:color w:val="595959" w:themeColor="text1" w:themeTint="A6"/>
        </w:rPr>
        <w:t xml:space="preserve"> Why do you think getting such a degree is an important part of your leadership development?</w:t>
      </w:r>
    </w:p>
    <w:p w14:paraId="11E11392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02B884CF" w14:textId="77777777" w:rsid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7BCBB896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517545F5" w14:textId="77777777" w:rsidR="007C1764" w:rsidRPr="007C1764" w:rsidRDefault="007C1764" w:rsidP="007C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1B09B554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</w:rPr>
      </w:pPr>
      <w:r w:rsidRPr="007C1764">
        <w:rPr>
          <w:rFonts w:ascii="Arial" w:hAnsi="Arial" w:cs="Helvetica"/>
          <w:b/>
          <w:bCs/>
          <w:color w:val="595959" w:themeColor="text1" w:themeTint="A6"/>
        </w:rPr>
        <w:t xml:space="preserve">Leadership: </w:t>
      </w:r>
    </w:p>
    <w:p w14:paraId="5E7E0B84" w14:textId="77777777" w:rsidR="007D3662" w:rsidRPr="007C1764" w:rsidRDefault="00EF7769" w:rsidP="007D3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 xml:space="preserve">Define </w:t>
      </w:r>
      <w:r w:rsidR="007D3662" w:rsidRPr="007C1764">
        <w:rPr>
          <w:rFonts w:ascii="Arial" w:hAnsi="Arial" w:cs="Helvetica"/>
          <w:color w:val="595959" w:themeColor="text1" w:themeTint="A6"/>
        </w:rPr>
        <w:t xml:space="preserve">leadership. Are you a leader? </w:t>
      </w:r>
      <w:r w:rsidRPr="007C1764">
        <w:rPr>
          <w:rFonts w:ascii="Arial" w:hAnsi="Arial" w:cs="Helvetica"/>
          <w:color w:val="595959" w:themeColor="text1" w:themeTint="A6"/>
        </w:rPr>
        <w:t>How do you know?</w:t>
      </w:r>
    </w:p>
    <w:p w14:paraId="248CA30B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4257998A" w14:textId="77777777" w:rsidR="00533EE5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5AA13FB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58CD5DA6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598E7E7F" w14:textId="77777777" w:rsidR="00EF7769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Describe your ministr</w:t>
      </w:r>
      <w:r w:rsidR="007D3662" w:rsidRPr="007C1764">
        <w:rPr>
          <w:rFonts w:ascii="Arial" w:hAnsi="Arial" w:cs="Helvetica"/>
          <w:color w:val="595959" w:themeColor="text1" w:themeTint="A6"/>
        </w:rPr>
        <w:t>y leadership experience so far.</w:t>
      </w:r>
      <w:r w:rsidRPr="007C1764">
        <w:rPr>
          <w:rFonts w:ascii="Arial" w:hAnsi="Arial" w:cs="Helvetica"/>
          <w:color w:val="595959" w:themeColor="text1" w:themeTint="A6"/>
        </w:rPr>
        <w:t xml:space="preserve"> What are </w:t>
      </w:r>
      <w:r w:rsidR="007D3662" w:rsidRPr="007C1764">
        <w:rPr>
          <w:rFonts w:ascii="Arial" w:hAnsi="Arial" w:cs="Helvetica"/>
          <w:color w:val="595959" w:themeColor="text1" w:themeTint="A6"/>
        </w:rPr>
        <w:t>the</w:t>
      </w:r>
      <w:r w:rsidRPr="007C1764">
        <w:rPr>
          <w:rFonts w:ascii="Arial" w:hAnsi="Arial" w:cs="Helvetica"/>
          <w:color w:val="595959" w:themeColor="text1" w:themeTint="A6"/>
        </w:rPr>
        <w:t xml:space="preserve"> top 2</w:t>
      </w:r>
      <w:r w:rsidR="007D3662" w:rsidRPr="007C1764">
        <w:rPr>
          <w:rFonts w:ascii="Arial" w:hAnsi="Arial" w:cs="Helvetica"/>
          <w:color w:val="595959" w:themeColor="text1" w:themeTint="A6"/>
        </w:rPr>
        <w:t>–</w:t>
      </w:r>
      <w:r w:rsidRPr="007C1764">
        <w:rPr>
          <w:rFonts w:ascii="Arial" w:hAnsi="Arial" w:cs="Helvetica"/>
          <w:color w:val="595959" w:themeColor="text1" w:themeTint="A6"/>
        </w:rPr>
        <w:t>3 leadership lessons God has taught you?</w:t>
      </w:r>
    </w:p>
    <w:p w14:paraId="4A97BC22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A1930B4" w14:textId="77777777" w:rsidR="00533EE5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736E46C0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89D1A06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DFC5622" w14:textId="77777777" w:rsidR="00533EE5" w:rsidRPr="007C1764" w:rsidRDefault="00533EE5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04813D28" w14:textId="77777777" w:rsidR="00533EE5" w:rsidRDefault="00533EE5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D13E319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  <w:sz w:val="40"/>
          <w:szCs w:val="40"/>
        </w:rPr>
      </w:pPr>
    </w:p>
    <w:p w14:paraId="2EFC1F6F" w14:textId="77777777" w:rsidR="00EF7769" w:rsidRPr="007C1764" w:rsidRDefault="00EF7769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 xml:space="preserve">What are your leadership strengths </w:t>
      </w:r>
      <w:r w:rsidR="004067E6" w:rsidRPr="007C1764">
        <w:rPr>
          <w:rFonts w:ascii="Arial" w:hAnsi="Arial" w:cs="Helvetica"/>
          <w:color w:val="595959" w:themeColor="text1" w:themeTint="A6"/>
        </w:rPr>
        <w:t>and weaknesses</w:t>
      </w:r>
      <w:r w:rsidRPr="007C1764">
        <w:rPr>
          <w:rFonts w:ascii="Arial" w:hAnsi="Arial" w:cs="Helvetica"/>
          <w:color w:val="595959" w:themeColor="text1" w:themeTint="A6"/>
        </w:rPr>
        <w:t>?</w:t>
      </w:r>
    </w:p>
    <w:p w14:paraId="194EA7CA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7987A847" w14:textId="77777777" w:rsidR="00533EE5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44F98F6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5CAC083B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4EC4AABB" w14:textId="77777777" w:rsidR="00EF7769" w:rsidRPr="007C1764" w:rsidRDefault="007D3662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 xml:space="preserve">What leaders most inspire you? </w:t>
      </w:r>
      <w:r w:rsidR="00EF7769" w:rsidRPr="007C1764">
        <w:rPr>
          <w:rFonts w:ascii="Arial" w:hAnsi="Arial" w:cs="Helvetica"/>
          <w:color w:val="595959" w:themeColor="text1" w:themeTint="A6"/>
        </w:rPr>
        <w:t>Why?</w:t>
      </w:r>
    </w:p>
    <w:p w14:paraId="69D6A5F7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AA9F35B" w14:textId="77777777" w:rsidR="00533EE5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14E9E937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CA49FD2" w14:textId="77777777" w:rsidR="00533EE5" w:rsidRPr="007C1764" w:rsidRDefault="00533EE5" w:rsidP="00533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02942804" w14:textId="77777777" w:rsidR="00EF7769" w:rsidRPr="007C1764" w:rsidRDefault="00EF7769" w:rsidP="00EF7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b/>
          <w:bCs/>
          <w:color w:val="595959" w:themeColor="text1" w:themeTint="A6"/>
        </w:rPr>
      </w:pPr>
      <w:r w:rsidRPr="007C1764">
        <w:rPr>
          <w:rFonts w:ascii="Arial" w:hAnsi="Arial" w:cs="Helvetica"/>
          <w:b/>
          <w:bCs/>
          <w:color w:val="595959" w:themeColor="text1" w:themeTint="A6"/>
        </w:rPr>
        <w:t xml:space="preserve">Biblical Beliefs: </w:t>
      </w:r>
    </w:p>
    <w:p w14:paraId="08CFC426" w14:textId="77777777" w:rsidR="00EF7769" w:rsidRPr="007C1764" w:rsidRDefault="00EF7769" w:rsidP="00EF776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do you believe about the authority of the Bible?</w:t>
      </w:r>
    </w:p>
    <w:p w14:paraId="25A49D1B" w14:textId="77777777" w:rsidR="00EF7769" w:rsidRPr="007C1764" w:rsidRDefault="00EF7769" w:rsidP="00EF776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72BE13A" w14:textId="77777777" w:rsidR="00EF7769" w:rsidRPr="00533EE5" w:rsidRDefault="00EF7769" w:rsidP="00EF776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do you believe about the triune God?</w:t>
      </w:r>
    </w:p>
    <w:p w14:paraId="296C4327" w14:textId="77777777" w:rsidR="00EF7769" w:rsidRPr="007C1764" w:rsidRDefault="00EF7769" w:rsidP="00EF776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958FF7E" w14:textId="77777777" w:rsidR="00EF7769" w:rsidRPr="00533EE5" w:rsidRDefault="00EF7769" w:rsidP="00EF776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do you believe about the doctrine of salvation?</w:t>
      </w:r>
    </w:p>
    <w:p w14:paraId="264E53D3" w14:textId="77777777" w:rsidR="00EF7769" w:rsidRPr="007C1764" w:rsidRDefault="00EF7769" w:rsidP="00EF776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25F29155" w14:textId="77777777" w:rsidR="00EF7769" w:rsidRPr="00533EE5" w:rsidRDefault="00EF7769" w:rsidP="00EF776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do you believe about the person of Jesus Christ?</w:t>
      </w:r>
    </w:p>
    <w:p w14:paraId="65BE2EE3" w14:textId="77777777" w:rsidR="00EF7769" w:rsidRPr="007C1764" w:rsidRDefault="00EF7769" w:rsidP="00EF776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4C199F78" w14:textId="77777777" w:rsidR="00EF7769" w:rsidRPr="00533EE5" w:rsidRDefault="00EF7769" w:rsidP="00EF776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do you believe about the Christian life and the Holy Spirit?</w:t>
      </w:r>
    </w:p>
    <w:p w14:paraId="0E0792BE" w14:textId="77777777" w:rsidR="00EF7769" w:rsidRPr="007C1764" w:rsidRDefault="00EF7769" w:rsidP="00EF776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539535D3" w14:textId="77777777" w:rsidR="00EF7769" w:rsidRPr="00533EE5" w:rsidRDefault="00EF7769" w:rsidP="00EF776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do you believe about human destiny?</w:t>
      </w:r>
    </w:p>
    <w:p w14:paraId="1E3EBF57" w14:textId="77777777" w:rsidR="00EF7769" w:rsidRPr="007C1764" w:rsidRDefault="00EF7769" w:rsidP="00EF776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683F1E5B" w14:textId="77777777" w:rsidR="004067E6" w:rsidRPr="00533EE5" w:rsidRDefault="00EF7769" w:rsidP="004067E6">
      <w:pPr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Helvetica"/>
          <w:color w:val="595959" w:themeColor="text1" w:themeTint="A6"/>
        </w:rPr>
      </w:pPr>
      <w:r w:rsidRPr="007C1764">
        <w:rPr>
          <w:rFonts w:ascii="Arial" w:hAnsi="Arial" w:cs="Helvetica"/>
          <w:color w:val="595959" w:themeColor="text1" w:themeTint="A6"/>
        </w:rPr>
        <w:t>What do you believe about the importance of bei</w:t>
      </w:r>
      <w:r w:rsidR="004067E6" w:rsidRPr="007C1764">
        <w:rPr>
          <w:rFonts w:ascii="Arial" w:hAnsi="Arial" w:cs="Helvetica"/>
          <w:color w:val="595959" w:themeColor="text1" w:themeTint="A6"/>
        </w:rPr>
        <w:t xml:space="preserve">ng committed to a local church? </w:t>
      </w:r>
      <w:r w:rsidRPr="007C1764">
        <w:rPr>
          <w:rFonts w:ascii="Arial" w:hAnsi="Arial" w:cs="Helvetica"/>
          <w:color w:val="595959" w:themeColor="text1" w:themeTint="A6"/>
        </w:rPr>
        <w:t>Why?</w:t>
      </w:r>
    </w:p>
    <w:p w14:paraId="587C7A46" w14:textId="77777777" w:rsidR="004067E6" w:rsidRPr="007C1764" w:rsidRDefault="004067E6" w:rsidP="004067E6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Helvetica"/>
          <w:color w:val="595959" w:themeColor="text1" w:themeTint="A6"/>
        </w:rPr>
      </w:pPr>
    </w:p>
    <w:p w14:paraId="3A6BBAE1" w14:textId="7D7F987D" w:rsidR="00EF7769" w:rsidRPr="007C1764" w:rsidRDefault="00684CF5" w:rsidP="004067E6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Helvetica"/>
          <w:color w:val="595959" w:themeColor="text1" w:themeTint="A6"/>
        </w:rPr>
      </w:pPr>
      <w:r w:rsidRPr="00684CF5">
        <w:rPr>
          <w:rFonts w:ascii="Arial" w:hAnsi="Arial" w:cs="Helvetica"/>
          <w:color w:val="595959" w:themeColor="text1" w:themeTint="A6"/>
        </w:rPr>
        <w:t>What do you believe are the roles of men</w:t>
      </w:r>
      <w:r>
        <w:rPr>
          <w:rFonts w:ascii="Arial" w:hAnsi="Arial" w:cs="Helvetica"/>
          <w:color w:val="595959" w:themeColor="text1" w:themeTint="A6"/>
        </w:rPr>
        <w:t xml:space="preserve"> and women in church leadership</w:t>
      </w:r>
      <w:r w:rsidR="00EF7769" w:rsidRPr="007C1764">
        <w:rPr>
          <w:rFonts w:ascii="Arial" w:hAnsi="Arial" w:cs="Helvetica"/>
          <w:color w:val="595959" w:themeColor="text1" w:themeTint="A6"/>
        </w:rPr>
        <w:t>?</w:t>
      </w:r>
    </w:p>
    <w:sectPr w:rsidR="00EF7769" w:rsidRPr="007C1764" w:rsidSect="00512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C0E7" w14:textId="77777777" w:rsidR="007C1764" w:rsidRDefault="007C1764" w:rsidP="00EF7769">
      <w:r>
        <w:separator/>
      </w:r>
    </w:p>
  </w:endnote>
  <w:endnote w:type="continuationSeparator" w:id="0">
    <w:p w14:paraId="74E7F7DD" w14:textId="77777777" w:rsidR="007C1764" w:rsidRDefault="007C1764" w:rsidP="00E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4E10DF" w14:textId="77777777" w:rsidR="007C1764" w:rsidRDefault="007C1764" w:rsidP="0046574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A2D47" w14:textId="77777777" w:rsidR="007C1764" w:rsidRDefault="007C1764" w:rsidP="00EF776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579643" w14:textId="77777777" w:rsidR="007C1764" w:rsidRPr="007C1764" w:rsidRDefault="007C1764" w:rsidP="00EF7769">
    <w:pPr>
      <w:pStyle w:val="Footer"/>
      <w:framePr w:wrap="around" w:vAnchor="text" w:hAnchor="page" w:x="1268" w:y="289"/>
      <w:rPr>
        <w:rStyle w:val="PageNumber"/>
        <w:rFonts w:ascii="Arial" w:hAnsi="Arial"/>
        <w:b/>
      </w:rPr>
    </w:pPr>
    <w:r w:rsidRPr="007C1764">
      <w:rPr>
        <w:rStyle w:val="PageNumber"/>
        <w:rFonts w:ascii="Arial" w:hAnsi="Arial"/>
        <w:b/>
      </w:rPr>
      <w:fldChar w:fldCharType="begin"/>
    </w:r>
    <w:r w:rsidRPr="007C1764">
      <w:rPr>
        <w:rStyle w:val="PageNumber"/>
        <w:rFonts w:ascii="Arial" w:hAnsi="Arial"/>
        <w:b/>
      </w:rPr>
      <w:instrText xml:space="preserve">PAGE  </w:instrText>
    </w:r>
    <w:r w:rsidRPr="007C1764">
      <w:rPr>
        <w:rStyle w:val="PageNumber"/>
        <w:rFonts w:ascii="Arial" w:hAnsi="Arial"/>
        <w:b/>
      </w:rPr>
      <w:fldChar w:fldCharType="separate"/>
    </w:r>
    <w:r w:rsidR="005B608E">
      <w:rPr>
        <w:rStyle w:val="PageNumber"/>
        <w:rFonts w:ascii="Arial" w:hAnsi="Arial"/>
        <w:b/>
        <w:noProof/>
      </w:rPr>
      <w:t>1</w:t>
    </w:r>
    <w:r w:rsidRPr="007C1764">
      <w:rPr>
        <w:rStyle w:val="PageNumber"/>
        <w:rFonts w:ascii="Arial" w:hAnsi="Arial"/>
        <w:b/>
      </w:rPr>
      <w:fldChar w:fldCharType="end"/>
    </w:r>
  </w:p>
  <w:p w14:paraId="4A2C7FDA" w14:textId="77777777" w:rsidR="007C1764" w:rsidRDefault="007C1764" w:rsidP="00EF776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D0F59" w14:textId="77777777" w:rsidR="007C1764" w:rsidRDefault="007C1764" w:rsidP="00EF7769">
      <w:r>
        <w:separator/>
      </w:r>
    </w:p>
  </w:footnote>
  <w:footnote w:type="continuationSeparator" w:id="0">
    <w:p w14:paraId="5D721199" w14:textId="77777777" w:rsidR="007C1764" w:rsidRDefault="007C1764" w:rsidP="00EF7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F8F75E" w14:textId="77777777" w:rsidR="007C1764" w:rsidRDefault="005B608E">
    <w:pPr>
      <w:pStyle w:val="Header"/>
    </w:pPr>
    <w:r>
      <w:rPr>
        <w:noProof/>
      </w:rPr>
      <w:pict w14:anchorId="08002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word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142AE" w14:textId="77777777" w:rsidR="007C1764" w:rsidRDefault="005B608E">
    <w:pPr>
      <w:pStyle w:val="Header"/>
    </w:pPr>
    <w:r>
      <w:rPr>
        <w:noProof/>
      </w:rPr>
      <w:pict w14:anchorId="07ED3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0pt;margin-top:-1in;width:612pt;height:11in;z-index:-251658240;mso-wrap-edited:f;mso-position-horizontal-relative:margin;mso-position-vertical-relative:margin" wrapcoords="-26 0 -26 21559 21600 21559 21600 0 -26 0">
          <v:imagedata r:id="rId1" o:title="word_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6765B2" w14:textId="77777777" w:rsidR="007C1764" w:rsidRDefault="005B608E">
    <w:pPr>
      <w:pStyle w:val="Header"/>
    </w:pPr>
    <w:r>
      <w:rPr>
        <w:noProof/>
      </w:rPr>
      <w:pict w14:anchorId="3325A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word_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FA2C1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69"/>
    <w:rsid w:val="004067E6"/>
    <w:rsid w:val="00465745"/>
    <w:rsid w:val="005129F5"/>
    <w:rsid w:val="00533EE5"/>
    <w:rsid w:val="005B4F0D"/>
    <w:rsid w:val="005B608E"/>
    <w:rsid w:val="00684CF5"/>
    <w:rsid w:val="007C1764"/>
    <w:rsid w:val="007D3662"/>
    <w:rsid w:val="008C21A3"/>
    <w:rsid w:val="00A72CF5"/>
    <w:rsid w:val="00E16E93"/>
    <w:rsid w:val="00E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288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69"/>
  </w:style>
  <w:style w:type="paragraph" w:styleId="Footer">
    <w:name w:val="footer"/>
    <w:basedOn w:val="Normal"/>
    <w:link w:val="FooterChar"/>
    <w:uiPriority w:val="99"/>
    <w:unhideWhenUsed/>
    <w:rsid w:val="00EF7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69"/>
  </w:style>
  <w:style w:type="character" w:styleId="PageNumber">
    <w:name w:val="page number"/>
    <w:basedOn w:val="DefaultParagraphFont"/>
    <w:uiPriority w:val="99"/>
    <w:semiHidden/>
    <w:unhideWhenUsed/>
    <w:rsid w:val="00EF7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69"/>
  </w:style>
  <w:style w:type="paragraph" w:styleId="Footer">
    <w:name w:val="footer"/>
    <w:basedOn w:val="Normal"/>
    <w:link w:val="FooterChar"/>
    <w:uiPriority w:val="99"/>
    <w:unhideWhenUsed/>
    <w:rsid w:val="00EF7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69"/>
  </w:style>
  <w:style w:type="character" w:styleId="PageNumber">
    <w:name w:val="page number"/>
    <w:basedOn w:val="DefaultParagraphFont"/>
    <w:uiPriority w:val="99"/>
    <w:semiHidden/>
    <w:unhideWhenUsed/>
    <w:rsid w:val="00EF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Norton</dc:creator>
  <cp:keywords/>
  <dc:description/>
  <cp:lastModifiedBy>Jonathan Norton</cp:lastModifiedBy>
  <cp:revision>6</cp:revision>
  <dcterms:created xsi:type="dcterms:W3CDTF">2017-03-20T20:17:00Z</dcterms:created>
  <dcterms:modified xsi:type="dcterms:W3CDTF">2017-04-19T14:15:00Z</dcterms:modified>
</cp:coreProperties>
</file>